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" w:type="dxa"/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2E61D4" w:rsidRPr="002E3603" w14:paraId="114780E4" w14:textId="77777777" w:rsidTr="002E3603">
        <w:trPr>
          <w:trHeight w:val="352"/>
        </w:trPr>
        <w:tc>
          <w:tcPr>
            <w:tcW w:w="9782" w:type="dxa"/>
            <w:shd w:val="clear" w:color="auto" w:fill="D9D9D9" w:themeFill="background1" w:themeFillShade="D9"/>
          </w:tcPr>
          <w:p w14:paraId="223974EE" w14:textId="1E2FA42A" w:rsidR="002E61D4" w:rsidRPr="002E3603" w:rsidRDefault="00B17546">
            <w:pPr>
              <w:spacing w:before="80" w:after="8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DELEGA</w:t>
            </w:r>
            <w:r w:rsidR="005B2067" w:rsidRPr="002E36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SPECIALE PER LA SOTTOSCRIZIONE DIGITALE E LA PRESENTAZIONE TELEMATICA TRAMITE POSTA ELETTRONICA CERTIFICATA</w:t>
            </w:r>
          </w:p>
        </w:tc>
      </w:tr>
    </w:tbl>
    <w:p w14:paraId="7F2867AB" w14:textId="77777777" w:rsidR="002E61D4" w:rsidRPr="002E3603" w:rsidRDefault="002E61D4">
      <w:pPr>
        <w:rPr>
          <w:rFonts w:ascii="Arial" w:hAnsi="Arial" w:cs="Arial"/>
          <w:sz w:val="12"/>
          <w:szCs w:val="12"/>
        </w:rPr>
      </w:pPr>
    </w:p>
    <w:p w14:paraId="4C1DF7D7" w14:textId="77777777" w:rsidR="002E61D4" w:rsidRPr="002E3603" w:rsidRDefault="005B2067">
      <w:pPr>
        <w:jc w:val="center"/>
        <w:rPr>
          <w:rFonts w:ascii="Arial" w:hAnsi="Arial" w:cs="Arial"/>
        </w:rPr>
      </w:pPr>
      <w:r w:rsidRPr="002E3603">
        <w:rPr>
          <w:rFonts w:ascii="Arial" w:hAnsi="Arial" w:cs="Arial"/>
          <w:b/>
          <w:bCs/>
          <w:sz w:val="22"/>
          <w:szCs w:val="22"/>
        </w:rPr>
        <w:t xml:space="preserve">ALLO SPORTELLO UNICO PER L'EDILIZIA DEL COMUNE DI </w:t>
      </w:r>
      <w:r w:rsidR="001D7C8B">
        <w:rPr>
          <w:rFonts w:ascii="Arial" w:hAnsi="Arial" w:cs="Arial"/>
          <w:b/>
          <w:bCs/>
          <w:sz w:val="22"/>
          <w:szCs w:val="22"/>
        </w:rPr>
        <w:t>CERIALE</w:t>
      </w:r>
    </w:p>
    <w:p w14:paraId="34B9E286" w14:textId="77777777" w:rsidR="002E61D4" w:rsidRPr="002E3603" w:rsidRDefault="00B17546">
      <w:pPr>
        <w:jc w:val="center"/>
        <w:rPr>
          <w:rFonts w:ascii="Arial" w:hAnsi="Arial" w:cs="Arial"/>
        </w:rPr>
      </w:pPr>
      <w:hyperlink r:id="rId5" w:history="1"/>
    </w:p>
    <w:p w14:paraId="5A340C57" w14:textId="77777777" w:rsidR="002E61D4" w:rsidRPr="002E3603" w:rsidRDefault="002E61D4">
      <w:pPr>
        <w:rPr>
          <w:rFonts w:ascii="Arial" w:hAnsi="Arial" w:cs="Arial"/>
          <w:sz w:val="12"/>
          <w:szCs w:val="12"/>
        </w:rPr>
      </w:pPr>
    </w:p>
    <w:p w14:paraId="19CA4165" w14:textId="77777777" w:rsidR="002E61D4" w:rsidRPr="002E3603" w:rsidRDefault="005B2067">
      <w:pPr>
        <w:pStyle w:val="Titolo11"/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Il/l sottoscritto/i - delegante/i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2126"/>
        <w:gridCol w:w="2414"/>
      </w:tblGrid>
      <w:tr w:rsidR="002E61D4" w:rsidRPr="002E3603" w14:paraId="55C1AE99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3B86B8" w14:textId="77777777" w:rsidR="002E61D4" w:rsidRPr="002E3603" w:rsidRDefault="002E61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C488A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67AE2C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1B83C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QUALIFICA (*)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559F01" w14:textId="77777777" w:rsidR="002E61D4" w:rsidRPr="002E3603" w:rsidRDefault="005B2067">
            <w:pPr>
              <w:rPr>
                <w:rFonts w:ascii="Arial" w:hAnsi="Arial" w:cs="Arial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FIRMA AUTOGRAFA</w:t>
            </w:r>
          </w:p>
        </w:tc>
      </w:tr>
      <w:tr w:rsidR="002E61D4" w:rsidRPr="002E3603" w14:paraId="6EBFA911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53F722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3C74C4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2C5883DC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C754AE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08752C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83EA48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1D4" w:rsidRPr="002E3603" w14:paraId="384B7114" w14:textId="77777777">
        <w:trPr>
          <w:trHeight w:val="30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5D402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631AAE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060369C5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FD54E7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AEED72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D80BD9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1D4" w:rsidRPr="002E3603" w14:paraId="7E759DB0" w14:textId="77777777">
        <w:trPr>
          <w:trHeight w:val="30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DDFA9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BA3699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6BCD9479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C5E0C4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4C8DF3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EE9FD0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1D4" w:rsidRPr="002E3603" w14:paraId="03B616A7" w14:textId="77777777">
        <w:trPr>
          <w:trHeight w:val="30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F72CF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42B12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7C050A08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5EDEF6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C63F4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B34048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8FA7F5" w14:textId="77777777" w:rsidR="002E61D4" w:rsidRPr="002E3603" w:rsidRDefault="002E61D4">
      <w:pPr>
        <w:pStyle w:val="Titolo11"/>
        <w:rPr>
          <w:rFonts w:ascii="Arial" w:hAnsi="Arial" w:cs="Arial"/>
          <w:sz w:val="24"/>
          <w:szCs w:val="24"/>
        </w:rPr>
      </w:pPr>
    </w:p>
    <w:p w14:paraId="512B510C" w14:textId="77777777" w:rsidR="002E61D4" w:rsidRPr="002E3603" w:rsidRDefault="005B2067">
      <w:pPr>
        <w:pStyle w:val="Titolo11"/>
        <w:rPr>
          <w:rFonts w:ascii="Arial" w:hAnsi="Arial" w:cs="Arial"/>
        </w:rPr>
      </w:pPr>
      <w:r w:rsidRPr="002E3603">
        <w:rPr>
          <w:rFonts w:ascii="Arial" w:hAnsi="Arial" w:cs="Arial"/>
        </w:rPr>
        <w:t>DICHIARA/NO di conferire al</w:t>
      </w:r>
    </w:p>
    <w:tbl>
      <w:tblPr>
        <w:tblW w:w="0" w:type="auto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2E61D4" w:rsidRPr="002E3603" w14:paraId="27B7A3FC" w14:textId="77777777">
        <w:tc>
          <w:tcPr>
            <w:tcW w:w="9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D11AB2" w14:textId="77777777" w:rsidR="002E61D4" w:rsidRPr="002E3603" w:rsidRDefault="005B2067">
            <w:pPr>
              <w:spacing w:before="10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36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Sig. </w:t>
            </w:r>
            <w:r w:rsidRPr="002E3603">
              <w:rPr>
                <w:rFonts w:ascii="Arial" w:hAnsi="Arial" w:cs="Arial"/>
                <w:sz w:val="18"/>
                <w:szCs w:val="18"/>
              </w:rPr>
              <w:t>(cognome e nome di colui che firma digitalmente) ___________________________________________________________</w:t>
            </w:r>
          </w:p>
          <w:p w14:paraId="41F9D044" w14:textId="77777777" w:rsidR="002E61D4" w:rsidRPr="002E3603" w:rsidRDefault="005B2067">
            <w:pPr>
              <w:spacing w:after="80"/>
              <w:rPr>
                <w:rFonts w:ascii="Arial" w:hAnsi="Arial" w:cs="Arial"/>
              </w:rPr>
            </w:pPr>
            <w:r w:rsidRPr="002E36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 qualità di </w:t>
            </w:r>
            <w:r w:rsidRPr="002E3603">
              <w:rPr>
                <w:rFonts w:ascii="Arial" w:hAnsi="Arial" w:cs="Arial"/>
                <w:sz w:val="18"/>
                <w:szCs w:val="18"/>
              </w:rPr>
              <w:t>(denominazione di colui che firma digitalmente) _____________________________________________________</w:t>
            </w:r>
          </w:p>
        </w:tc>
      </w:tr>
    </w:tbl>
    <w:p w14:paraId="4B1AC7DF" w14:textId="77777777" w:rsidR="002E61D4" w:rsidRPr="002E3603" w:rsidRDefault="002E61D4">
      <w:pPr>
        <w:pStyle w:val="Titolo11"/>
        <w:rPr>
          <w:rFonts w:ascii="Arial" w:hAnsi="Arial" w:cs="Arial"/>
        </w:rPr>
      </w:pPr>
    </w:p>
    <w:p w14:paraId="5D72A13C" w14:textId="03552D63" w:rsidR="002E61D4" w:rsidRPr="002E3603" w:rsidRDefault="00B17546">
      <w:pPr>
        <w:pStyle w:val="Titolo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DELEGA</w:t>
      </w:r>
      <w:r w:rsidR="005B2067" w:rsidRPr="002E3603">
        <w:rPr>
          <w:rFonts w:ascii="Arial" w:hAnsi="Arial" w:cs="Arial"/>
        </w:rPr>
        <w:t xml:space="preserve"> SPECIALE</w:t>
      </w:r>
    </w:p>
    <w:p w14:paraId="11A051DE" w14:textId="77777777" w:rsidR="002E61D4" w:rsidRPr="002E3603" w:rsidRDefault="005B2067">
      <w:pPr>
        <w:jc w:val="both"/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ai sensi del Codice Civile </w:t>
      </w:r>
      <w:proofErr w:type="gramStart"/>
      <w:r w:rsidRPr="002E3603">
        <w:rPr>
          <w:rFonts w:ascii="Arial" w:hAnsi="Arial" w:cs="Arial"/>
        </w:rPr>
        <w:t>( articoli</w:t>
      </w:r>
      <w:proofErr w:type="gramEnd"/>
      <w:r w:rsidRPr="002E3603">
        <w:rPr>
          <w:rFonts w:ascii="Arial" w:hAnsi="Arial" w:cs="Arial"/>
        </w:rPr>
        <w:t xml:space="preserve"> 1387 e ss)  per la sottoscrizione digitale e presentazione telematica al Comune di </w:t>
      </w:r>
      <w:r w:rsidR="001D7C8B">
        <w:rPr>
          <w:rFonts w:ascii="Arial" w:hAnsi="Arial" w:cs="Arial"/>
        </w:rPr>
        <w:t>Ceriale</w:t>
      </w:r>
      <w:r w:rsidRPr="002E3603">
        <w:rPr>
          <w:rFonts w:ascii="Arial" w:hAnsi="Arial" w:cs="Arial"/>
        </w:rPr>
        <w:t xml:space="preserve"> della pratica edilizia di___________________________________________________ </w:t>
      </w:r>
    </w:p>
    <w:p w14:paraId="4E7167AC" w14:textId="77777777" w:rsidR="002E61D4" w:rsidRPr="002E3603" w:rsidRDefault="005B2067">
      <w:pPr>
        <w:jc w:val="both"/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per l’immobile sito in Via __________________________________________ n _____________ </w:t>
      </w:r>
    </w:p>
    <w:p w14:paraId="6FA309E6" w14:textId="77777777" w:rsidR="002E61D4" w:rsidRPr="002E3603" w:rsidRDefault="005B2067">
      <w:pPr>
        <w:jc w:val="both"/>
        <w:rPr>
          <w:rFonts w:ascii="Arial" w:hAnsi="Arial" w:cs="Arial"/>
          <w:sz w:val="22"/>
          <w:szCs w:val="22"/>
        </w:rPr>
      </w:pPr>
      <w:r w:rsidRPr="002E3603">
        <w:rPr>
          <w:rFonts w:ascii="Arial" w:hAnsi="Arial" w:cs="Arial"/>
        </w:rPr>
        <w:t xml:space="preserve">quale assolvimento di tutti gli adempimenti amministrativi previsti per tale procedimento amministrativo. </w:t>
      </w:r>
    </w:p>
    <w:p w14:paraId="5CBFA348" w14:textId="77777777" w:rsidR="002E61D4" w:rsidRPr="002E3603" w:rsidRDefault="002E61D4">
      <w:pPr>
        <w:pStyle w:val="Titolo11"/>
        <w:rPr>
          <w:rFonts w:ascii="Arial" w:hAnsi="Arial" w:cs="Arial"/>
        </w:rPr>
      </w:pPr>
    </w:p>
    <w:p w14:paraId="3EE7DC32" w14:textId="77777777" w:rsidR="002E61D4" w:rsidRPr="002E3603" w:rsidRDefault="005B2067">
      <w:pPr>
        <w:pStyle w:val="Titolo11"/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Il delegato/a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2126"/>
        <w:gridCol w:w="2414"/>
      </w:tblGrid>
      <w:tr w:rsidR="002E61D4" w:rsidRPr="002E3603" w14:paraId="5E2D9DC4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F7383D" w14:textId="77777777" w:rsidR="002E61D4" w:rsidRPr="002E3603" w:rsidRDefault="002E61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356057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BDBDD3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827C8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QUALIFICA (*)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8B2594" w14:textId="77777777" w:rsidR="002E61D4" w:rsidRPr="002E3603" w:rsidRDefault="005B2067">
            <w:pPr>
              <w:rPr>
                <w:rFonts w:ascii="Arial" w:hAnsi="Arial" w:cs="Arial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FIRMA AUTOGRAFA</w:t>
            </w:r>
          </w:p>
        </w:tc>
      </w:tr>
      <w:tr w:rsidR="002E61D4" w:rsidRPr="002E3603" w14:paraId="25D6B123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A63EA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A7B737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312C7D17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7B978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22E978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634EE6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564E8D" w14:textId="77777777" w:rsidR="002E61D4" w:rsidRPr="002E3603" w:rsidRDefault="002E61D4">
      <w:pPr>
        <w:pStyle w:val="Titolo11"/>
        <w:jc w:val="both"/>
        <w:rPr>
          <w:rFonts w:ascii="Arial" w:hAnsi="Arial" w:cs="Arial"/>
        </w:rPr>
      </w:pPr>
    </w:p>
    <w:p w14:paraId="621051F6" w14:textId="1F6DE521" w:rsidR="002E61D4" w:rsidRPr="002E3603" w:rsidRDefault="005B2067">
      <w:pPr>
        <w:jc w:val="both"/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La </w:t>
      </w:r>
      <w:r w:rsidR="00B17546">
        <w:rPr>
          <w:rFonts w:ascii="Arial" w:hAnsi="Arial" w:cs="Arial"/>
        </w:rPr>
        <w:t>delega</w:t>
      </w:r>
      <w:r w:rsidRPr="002E3603">
        <w:rPr>
          <w:rFonts w:ascii="Arial" w:hAnsi="Arial" w:cs="Arial"/>
        </w:rPr>
        <w:t xml:space="preserve">, debitamente sottoscritta dagli aventi diritto ed acquisita tramite scansione in formato </w:t>
      </w:r>
      <w:r w:rsidRPr="002E3603">
        <w:rPr>
          <w:rFonts w:ascii="Arial" w:hAnsi="Arial" w:cs="Arial"/>
          <w:b/>
          <w:bCs/>
        </w:rPr>
        <w:t>pdf</w:t>
      </w:r>
      <w:r w:rsidRPr="002E3603">
        <w:rPr>
          <w:rFonts w:ascii="Arial" w:hAnsi="Arial" w:cs="Arial"/>
        </w:rPr>
        <w:t xml:space="preserve">, ha ad oggetto anche la contestuale presentazione telematica di tutta la documentazione da allegare in copia alla pratica edilizia, nonché, in nome e per conto dei rappresentanti, la conservazione in originale della stessa documentazione presso la sede del proprio studio/ufficio, situato </w:t>
      </w:r>
      <w:proofErr w:type="gramStart"/>
      <w:r w:rsidRPr="002E3603">
        <w:rPr>
          <w:rFonts w:ascii="Arial" w:hAnsi="Arial" w:cs="Arial"/>
        </w:rPr>
        <w:t>in :</w:t>
      </w:r>
      <w:proofErr w:type="gramEnd"/>
    </w:p>
    <w:p w14:paraId="272522EF" w14:textId="77777777" w:rsidR="002E61D4" w:rsidRPr="002E3603" w:rsidRDefault="005B2067">
      <w:pPr>
        <w:jc w:val="both"/>
        <w:rPr>
          <w:rFonts w:ascii="Arial" w:hAnsi="Arial" w:cs="Arial"/>
        </w:rPr>
      </w:pPr>
      <w:r w:rsidRPr="002E3603">
        <w:rPr>
          <w:rFonts w:ascii="Arial" w:hAnsi="Arial" w:cs="Arial"/>
        </w:rPr>
        <w:t>____________________________________________________________________________ [ubicazione].</w:t>
      </w:r>
    </w:p>
    <w:p w14:paraId="56B9F920" w14:textId="77777777" w:rsidR="002E61D4" w:rsidRPr="002E3603" w:rsidRDefault="002E61D4">
      <w:pPr>
        <w:jc w:val="both"/>
        <w:rPr>
          <w:rFonts w:ascii="Arial" w:hAnsi="Arial" w:cs="Arial"/>
        </w:rPr>
      </w:pPr>
    </w:p>
    <w:p w14:paraId="37971359" w14:textId="77777777" w:rsidR="002E61D4" w:rsidRPr="002E3603" w:rsidRDefault="005B2067">
      <w:pPr>
        <w:jc w:val="both"/>
        <w:rPr>
          <w:rFonts w:ascii="Arial" w:hAnsi="Arial" w:cs="Arial"/>
          <w:sz w:val="18"/>
          <w:szCs w:val="18"/>
        </w:rPr>
      </w:pPr>
      <w:r w:rsidRPr="002E3603">
        <w:rPr>
          <w:rFonts w:ascii="Arial" w:hAnsi="Arial" w:cs="Arial"/>
          <w:b/>
          <w:bCs/>
          <w:sz w:val="18"/>
          <w:szCs w:val="18"/>
        </w:rPr>
        <w:t>Domicilio Speciale</w:t>
      </w:r>
      <w:r w:rsidRPr="002E3603">
        <w:rPr>
          <w:rFonts w:ascii="Arial" w:hAnsi="Arial" w:cs="Arial"/>
          <w:sz w:val="18"/>
          <w:szCs w:val="18"/>
        </w:rPr>
        <w:t xml:space="preserve">: è eletto domicilio speciale, per tutti gli atti e le comunicazioni inerenti </w:t>
      </w:r>
      <w:proofErr w:type="gramStart"/>
      <w:r w:rsidRPr="002E3603">
        <w:rPr>
          <w:rFonts w:ascii="Arial" w:hAnsi="Arial" w:cs="Arial"/>
          <w:sz w:val="18"/>
          <w:szCs w:val="18"/>
        </w:rPr>
        <w:t>il</w:t>
      </w:r>
      <w:proofErr w:type="gramEnd"/>
      <w:r w:rsidRPr="002E3603">
        <w:rPr>
          <w:rFonts w:ascii="Arial" w:hAnsi="Arial" w:cs="Arial"/>
          <w:sz w:val="18"/>
          <w:szCs w:val="18"/>
        </w:rPr>
        <w:t xml:space="preserve"> procedimento amministrativo, presso l’indirizzo di posta elettronica del soggetto che provvede alla trasmissione telematica, a cui viene conferita la facoltà di eseguire eventuali rettifiche di errori formali inerenti la modulistica elettronica. </w:t>
      </w:r>
    </w:p>
    <w:p w14:paraId="39CE0530" w14:textId="77777777" w:rsidR="002E61D4" w:rsidRPr="002E3603" w:rsidRDefault="002E61D4">
      <w:pPr>
        <w:jc w:val="both"/>
        <w:rPr>
          <w:rFonts w:ascii="Arial" w:hAnsi="Arial" w:cs="Arial"/>
          <w:sz w:val="18"/>
          <w:szCs w:val="18"/>
        </w:rPr>
      </w:pPr>
    </w:p>
    <w:p w14:paraId="2FA9E3B2" w14:textId="77777777" w:rsidR="002E61D4" w:rsidRPr="002E3603" w:rsidRDefault="005B2067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2E3603">
        <w:rPr>
          <w:rFonts w:ascii="Arial" w:hAnsi="Arial" w:cs="Arial"/>
          <w:sz w:val="18"/>
          <w:szCs w:val="18"/>
        </w:rPr>
        <w:t xml:space="preserve">Ai sensi dell’art. 48 del D.P.R. 445/2000 e del </w:t>
      </w:r>
      <w:proofErr w:type="spellStart"/>
      <w:r w:rsidRPr="002E3603">
        <w:rPr>
          <w:rFonts w:ascii="Arial" w:hAnsi="Arial" w:cs="Arial"/>
          <w:sz w:val="18"/>
          <w:szCs w:val="18"/>
        </w:rPr>
        <w:t>D.Lgs</w:t>
      </w:r>
      <w:proofErr w:type="spellEnd"/>
      <w:r w:rsidRPr="002E3603">
        <w:rPr>
          <w:rFonts w:ascii="Arial" w:hAnsi="Arial" w:cs="Arial"/>
          <w:sz w:val="18"/>
          <w:szCs w:val="18"/>
        </w:rPr>
        <w:t xml:space="preserve"> 196/2003, si informa che i dati contenuti nel presente modello saranno utilizzati esclusivamente per gli adempimenti amministrativi relativi alla presentazione telematica della presente pratica.</w:t>
      </w:r>
    </w:p>
    <w:p w14:paraId="2390F4AA" w14:textId="77777777" w:rsidR="002E61D4" w:rsidRPr="002E3603" w:rsidRDefault="002E61D4">
      <w:pPr>
        <w:pBdr>
          <w:bottom w:val="single" w:sz="1" w:space="0" w:color="000000"/>
        </w:pBdr>
        <w:jc w:val="both"/>
        <w:rPr>
          <w:rFonts w:ascii="Arial" w:hAnsi="Arial" w:cs="Arial"/>
          <w:b/>
          <w:bCs/>
          <w:sz w:val="18"/>
          <w:szCs w:val="18"/>
        </w:rPr>
      </w:pPr>
    </w:p>
    <w:p w14:paraId="0B06DECD" w14:textId="77777777" w:rsidR="002E61D4" w:rsidRPr="002E3603" w:rsidRDefault="005B2067">
      <w:pPr>
        <w:pStyle w:val="Corpotesto"/>
        <w:jc w:val="center"/>
        <w:rPr>
          <w:rFonts w:ascii="Arial" w:hAnsi="Arial" w:cs="Arial"/>
        </w:rPr>
      </w:pPr>
      <w:r w:rsidRPr="002E3603">
        <w:rPr>
          <w:rFonts w:ascii="Arial" w:hAnsi="Arial" w:cs="Arial"/>
          <w:b/>
          <w:bCs/>
          <w:sz w:val="24"/>
          <w:szCs w:val="24"/>
        </w:rPr>
        <w:t>DICHIARAZIONI SOSTITUTIVE DI NOTORIETA'</w:t>
      </w:r>
    </w:p>
    <w:p w14:paraId="219E0510" w14:textId="77777777" w:rsidR="002E61D4" w:rsidRPr="002E3603" w:rsidRDefault="005B2067">
      <w:pPr>
        <w:pStyle w:val="Corpotesto"/>
        <w:rPr>
          <w:rFonts w:ascii="Arial" w:hAnsi="Arial" w:cs="Arial"/>
        </w:rPr>
      </w:pPr>
      <w:r w:rsidRPr="002E3603">
        <w:rPr>
          <w:rFonts w:ascii="Arial" w:hAnsi="Arial" w:cs="Arial"/>
        </w:rPr>
        <w:t>Ai sensi e per gli effetti dell’articolo 47 del D.P.R. n.445/2000, consapevole/i delle responsabilità penali di cui all’articolo 76 del medesimo Decreto per le ipotesi di falsità in atti e dichiarazioni mendaci il firmatario/i firmatari:</w:t>
      </w:r>
    </w:p>
    <w:p w14:paraId="4634FF31" w14:textId="77777777" w:rsidR="002E61D4" w:rsidRPr="002E3603" w:rsidRDefault="005B2067">
      <w:pPr>
        <w:pStyle w:val="Corpotesto"/>
        <w:numPr>
          <w:ilvl w:val="0"/>
          <w:numId w:val="1"/>
        </w:numPr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dichiara/no di aver preso visione degli elaborati progettuali </w:t>
      </w:r>
      <w:proofErr w:type="gramStart"/>
      <w:r w:rsidRPr="002E3603">
        <w:rPr>
          <w:rFonts w:ascii="Arial" w:hAnsi="Arial" w:cs="Arial"/>
        </w:rPr>
        <w:t>redatti  e</w:t>
      </w:r>
      <w:proofErr w:type="gramEnd"/>
      <w:r w:rsidRPr="002E3603">
        <w:rPr>
          <w:rFonts w:ascii="Arial" w:hAnsi="Arial" w:cs="Arial"/>
        </w:rPr>
        <w:t xml:space="preserve"> di condividerne il contenuto</w:t>
      </w:r>
    </w:p>
    <w:p w14:paraId="7A2EE678" w14:textId="77777777" w:rsidR="002E61D4" w:rsidRPr="002E3603" w:rsidRDefault="005B2067">
      <w:pPr>
        <w:pStyle w:val="Corpotesto"/>
        <w:numPr>
          <w:ilvl w:val="0"/>
          <w:numId w:val="1"/>
        </w:numPr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attesta/no la corrispondenza delle copie dei documenti (non notarili) allegati alla precitata pratica ai documenti originali. </w:t>
      </w:r>
    </w:p>
    <w:p w14:paraId="744C8A78" w14:textId="77777777" w:rsidR="002E61D4" w:rsidRPr="002E3603" w:rsidRDefault="002E61D4">
      <w:pPr>
        <w:jc w:val="both"/>
        <w:rPr>
          <w:rFonts w:ascii="Arial" w:hAnsi="Arial" w:cs="Arial"/>
          <w:sz w:val="18"/>
          <w:szCs w:val="18"/>
        </w:rPr>
      </w:pPr>
    </w:p>
    <w:p w14:paraId="3769079E" w14:textId="3D19B9F7" w:rsidR="002E61D4" w:rsidRPr="002E3603" w:rsidRDefault="005B2067">
      <w:pPr>
        <w:jc w:val="both"/>
        <w:rPr>
          <w:rFonts w:ascii="Arial" w:hAnsi="Arial" w:cs="Arial"/>
          <w:sz w:val="18"/>
          <w:szCs w:val="18"/>
        </w:rPr>
      </w:pPr>
      <w:r w:rsidRPr="002E3603">
        <w:rPr>
          <w:rFonts w:ascii="Arial" w:hAnsi="Arial" w:cs="Arial"/>
          <w:sz w:val="18"/>
          <w:szCs w:val="18"/>
        </w:rPr>
        <w:t xml:space="preserve">Il </w:t>
      </w:r>
      <w:proofErr w:type="spellStart"/>
      <w:r w:rsidR="00B17546">
        <w:rPr>
          <w:rFonts w:ascii="Arial" w:hAnsi="Arial" w:cs="Arial"/>
          <w:sz w:val="18"/>
          <w:szCs w:val="18"/>
        </w:rPr>
        <w:t>delega</w:t>
      </w:r>
      <w:r w:rsidRPr="002E3603">
        <w:rPr>
          <w:rFonts w:ascii="Arial" w:hAnsi="Arial" w:cs="Arial"/>
          <w:sz w:val="18"/>
          <w:szCs w:val="18"/>
        </w:rPr>
        <w:t>tore</w:t>
      </w:r>
      <w:proofErr w:type="spellEnd"/>
      <w:r w:rsidRPr="002E3603">
        <w:rPr>
          <w:rFonts w:ascii="Arial" w:hAnsi="Arial" w:cs="Arial"/>
          <w:sz w:val="18"/>
          <w:szCs w:val="18"/>
        </w:rPr>
        <w:t xml:space="preserve"> (colui che sottoscrive con firma digitale la copia informatica del presente documento), consapevole delle responsabilità penali di cui all’articolo 76 del medesimo D.P.R. 445/2000 per le ipotesi di falsità in atti e dichiarazioni mendaci, dichiara:</w:t>
      </w:r>
    </w:p>
    <w:p w14:paraId="53561323" w14:textId="62B2673E" w:rsidR="002E61D4" w:rsidRPr="002E3603" w:rsidRDefault="005B206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2E3603">
        <w:rPr>
          <w:rFonts w:ascii="Arial" w:hAnsi="Arial" w:cs="Arial"/>
          <w:sz w:val="18"/>
          <w:szCs w:val="18"/>
        </w:rPr>
        <w:t xml:space="preserve">ai sensi dell’art 46.1 lett. U) del D.P.R. 445/2000 di agire in qualità di </w:t>
      </w:r>
      <w:proofErr w:type="spellStart"/>
      <w:r w:rsidR="00B17546">
        <w:rPr>
          <w:rFonts w:ascii="Arial" w:hAnsi="Arial" w:cs="Arial"/>
          <w:sz w:val="18"/>
          <w:szCs w:val="18"/>
        </w:rPr>
        <w:t>delega</w:t>
      </w:r>
      <w:r w:rsidRPr="002E3603">
        <w:rPr>
          <w:rFonts w:ascii="Arial" w:hAnsi="Arial" w:cs="Arial"/>
          <w:sz w:val="18"/>
          <w:szCs w:val="18"/>
        </w:rPr>
        <w:t>tore</w:t>
      </w:r>
      <w:proofErr w:type="spellEnd"/>
      <w:r w:rsidRPr="002E3603">
        <w:rPr>
          <w:rFonts w:ascii="Arial" w:hAnsi="Arial" w:cs="Arial"/>
          <w:sz w:val="18"/>
          <w:szCs w:val="18"/>
        </w:rPr>
        <w:t xml:space="preserve"> speciale in rappresentanza del soggetto o dei soggetti che hanno apposto la propria firma autografa nella tabella di cui sopra</w:t>
      </w:r>
    </w:p>
    <w:p w14:paraId="2828FE48" w14:textId="77777777" w:rsidR="002E61D4" w:rsidRPr="002E3603" w:rsidRDefault="005B206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2E3603">
        <w:rPr>
          <w:rFonts w:ascii="Arial" w:hAnsi="Arial" w:cs="Arial"/>
          <w:sz w:val="18"/>
          <w:szCs w:val="18"/>
        </w:rPr>
        <w:t>che le copie informatiche degli eventuali documenti non notarili e/o contenenti dichiarazioni presenti nella modulistica destinata al SUE allegati alla sopra identificata pratica corrispondono ai documenti consegnatigli dal/i soggetti obbligati/legittimati per l’espletamento degli adempimenti di cui alla sopra citata pratica.</w:t>
      </w:r>
    </w:p>
    <w:p w14:paraId="47AFDE75" w14:textId="77777777" w:rsidR="002E61D4" w:rsidRPr="002E3603" w:rsidRDefault="002E61D4">
      <w:pPr>
        <w:pBdr>
          <w:bottom w:val="single" w:sz="1" w:space="0" w:color="000000"/>
        </w:pBdr>
        <w:jc w:val="both"/>
        <w:rPr>
          <w:rFonts w:ascii="Arial" w:hAnsi="Arial" w:cs="Arial"/>
          <w:sz w:val="18"/>
          <w:szCs w:val="18"/>
        </w:rPr>
      </w:pPr>
    </w:p>
    <w:p w14:paraId="40F6013A" w14:textId="77777777" w:rsidR="002E61D4" w:rsidRPr="002E3603" w:rsidRDefault="005B2067">
      <w:pPr>
        <w:jc w:val="both"/>
        <w:rPr>
          <w:rFonts w:ascii="Arial" w:hAnsi="Arial" w:cs="Arial"/>
          <w:b/>
          <w:bCs/>
          <w:u w:val="single"/>
        </w:rPr>
      </w:pPr>
      <w:r w:rsidRPr="002E3603">
        <w:rPr>
          <w:rFonts w:ascii="Arial" w:hAnsi="Arial" w:cs="Arial"/>
          <w:b/>
          <w:bCs/>
          <w:u w:val="single"/>
        </w:rPr>
        <w:t>Il presente modello va compilato, sottoscritto con firma autografa, acquisito tramite scansione in formato PDF ed allegato, con firma digitale, alla modulistica elettronica.</w:t>
      </w:r>
    </w:p>
    <w:p w14:paraId="3899D5ED" w14:textId="77777777" w:rsidR="002E61D4" w:rsidRPr="002E3603" w:rsidRDefault="005B2067">
      <w:pPr>
        <w:spacing w:before="80"/>
        <w:jc w:val="both"/>
        <w:rPr>
          <w:rFonts w:ascii="Arial" w:hAnsi="Arial" w:cs="Arial"/>
          <w:b/>
          <w:bCs/>
        </w:rPr>
      </w:pPr>
      <w:r w:rsidRPr="002E3603">
        <w:rPr>
          <w:rFonts w:ascii="Arial" w:hAnsi="Arial" w:cs="Arial"/>
          <w:b/>
          <w:bCs/>
          <w:u w:val="single"/>
        </w:rPr>
        <w:lastRenderedPageBreak/>
        <w:t>Al presente modello deve inoltre essere allegata copia informatica di un documento di identità valido di ciascuno dei soggetti che hanno apposto la firma autografa.</w:t>
      </w:r>
    </w:p>
    <w:p w14:paraId="00B0C65C" w14:textId="77777777" w:rsidR="005B2067" w:rsidRPr="002E3603" w:rsidRDefault="005B2067">
      <w:pPr>
        <w:jc w:val="both"/>
        <w:rPr>
          <w:rFonts w:ascii="Arial" w:hAnsi="Arial" w:cs="Arial"/>
        </w:rPr>
      </w:pPr>
      <w:r w:rsidRPr="002E3603">
        <w:rPr>
          <w:rFonts w:ascii="Arial" w:hAnsi="Arial" w:cs="Arial"/>
          <w:b/>
          <w:bCs/>
        </w:rPr>
        <w:t xml:space="preserve">(*) </w:t>
      </w:r>
      <w:r w:rsidRPr="002E3603">
        <w:rPr>
          <w:rFonts w:ascii="Arial" w:hAnsi="Arial" w:cs="Arial"/>
          <w:sz w:val="18"/>
          <w:szCs w:val="18"/>
        </w:rPr>
        <w:t>Titolare, socio, legale rappresentante, sindaco, responsabile tecnico, ecc. Il primo dato è relativo al sottoscrittore della pratica.</w:t>
      </w:r>
    </w:p>
    <w:sectPr w:rsidR="005B2067" w:rsidRPr="002E3603" w:rsidSect="002E61D4">
      <w:pgSz w:w="11906" w:h="16838"/>
      <w:pgMar w:top="810" w:right="1134" w:bottom="713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D27"/>
    <w:rsid w:val="001D7C8B"/>
    <w:rsid w:val="00253D52"/>
    <w:rsid w:val="002E3603"/>
    <w:rsid w:val="002E61D4"/>
    <w:rsid w:val="003A3D27"/>
    <w:rsid w:val="003E1327"/>
    <w:rsid w:val="003F0FF6"/>
    <w:rsid w:val="004926DF"/>
    <w:rsid w:val="005B2067"/>
    <w:rsid w:val="005B2F43"/>
    <w:rsid w:val="00645EBC"/>
    <w:rsid w:val="008F7C4D"/>
    <w:rsid w:val="00AE46D1"/>
    <w:rsid w:val="00AF1983"/>
    <w:rsid w:val="00B17546"/>
    <w:rsid w:val="00B342AE"/>
    <w:rsid w:val="00E2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DC9A7D"/>
  <w15:docId w15:val="{4A8D3936-BE56-452F-9400-6CFABA8F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61D4"/>
    <w:pPr>
      <w:widowControl w:val="0"/>
      <w:suppressAutoHyphens/>
      <w:autoSpaceDE w:val="0"/>
    </w:pPr>
    <w:rPr>
      <w:kern w:val="1"/>
      <w:lang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E61D4"/>
    <w:rPr>
      <w:rFonts w:ascii="Symbol" w:hAnsi="Symbol" w:cs="OpenSymbol"/>
    </w:rPr>
  </w:style>
  <w:style w:type="character" w:customStyle="1" w:styleId="WW8Num2z0">
    <w:name w:val="WW8Num2z0"/>
    <w:rsid w:val="002E61D4"/>
    <w:rPr>
      <w:rFonts w:ascii="Symbol" w:hAnsi="Symbol" w:cs="OpenSymbol"/>
    </w:rPr>
  </w:style>
  <w:style w:type="character" w:customStyle="1" w:styleId="WW8Num3z0">
    <w:name w:val="WW8Num3z0"/>
    <w:rsid w:val="002E61D4"/>
  </w:style>
  <w:style w:type="character" w:customStyle="1" w:styleId="WW8Num3z1">
    <w:name w:val="WW8Num3z1"/>
    <w:rsid w:val="002E61D4"/>
  </w:style>
  <w:style w:type="character" w:customStyle="1" w:styleId="WW8Num3z2">
    <w:name w:val="WW8Num3z2"/>
    <w:rsid w:val="002E61D4"/>
  </w:style>
  <w:style w:type="character" w:customStyle="1" w:styleId="WW8Num3z3">
    <w:name w:val="WW8Num3z3"/>
    <w:rsid w:val="002E61D4"/>
  </w:style>
  <w:style w:type="character" w:customStyle="1" w:styleId="WW8Num3z4">
    <w:name w:val="WW8Num3z4"/>
    <w:rsid w:val="002E61D4"/>
  </w:style>
  <w:style w:type="character" w:customStyle="1" w:styleId="WW8Num3z5">
    <w:name w:val="WW8Num3z5"/>
    <w:rsid w:val="002E61D4"/>
  </w:style>
  <w:style w:type="character" w:customStyle="1" w:styleId="WW8Num3z6">
    <w:name w:val="WW8Num3z6"/>
    <w:rsid w:val="002E61D4"/>
  </w:style>
  <w:style w:type="character" w:customStyle="1" w:styleId="WW8Num3z7">
    <w:name w:val="WW8Num3z7"/>
    <w:rsid w:val="002E61D4"/>
  </w:style>
  <w:style w:type="character" w:customStyle="1" w:styleId="WW8Num3z8">
    <w:name w:val="WW8Num3z8"/>
    <w:rsid w:val="002E61D4"/>
  </w:style>
  <w:style w:type="character" w:customStyle="1" w:styleId="Carpredefinitoparagrafo1">
    <w:name w:val="Car. predefinito paragrafo1"/>
    <w:rsid w:val="002E61D4"/>
  </w:style>
  <w:style w:type="character" w:styleId="Collegamentoipertestuale">
    <w:name w:val="Hyperlink"/>
    <w:basedOn w:val="Carpredefinitoparagrafo1"/>
    <w:rsid w:val="002E61D4"/>
    <w:rPr>
      <w:color w:val="0000FF"/>
      <w:u w:val="single"/>
    </w:rPr>
  </w:style>
  <w:style w:type="character" w:customStyle="1" w:styleId="Collegamentovisitato1">
    <w:name w:val="Collegamento visitato1"/>
    <w:basedOn w:val="Carpredefinitoparagrafo1"/>
    <w:rsid w:val="002E61D4"/>
    <w:rPr>
      <w:color w:val="800080"/>
      <w:u w:val="single"/>
    </w:rPr>
  </w:style>
  <w:style w:type="character" w:customStyle="1" w:styleId="Punti">
    <w:name w:val="Punti"/>
    <w:rsid w:val="002E61D4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2E61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2E61D4"/>
    <w:pPr>
      <w:jc w:val="both"/>
    </w:pPr>
    <w:rPr>
      <w:sz w:val="18"/>
      <w:szCs w:val="18"/>
    </w:rPr>
  </w:style>
  <w:style w:type="paragraph" w:styleId="Elenco">
    <w:name w:val="List"/>
    <w:basedOn w:val="Corpotesto"/>
    <w:rsid w:val="002E61D4"/>
    <w:rPr>
      <w:rFonts w:cs="Mangal"/>
    </w:rPr>
  </w:style>
  <w:style w:type="paragraph" w:customStyle="1" w:styleId="Didascalia1">
    <w:name w:val="Didascalia1"/>
    <w:basedOn w:val="Normale"/>
    <w:rsid w:val="002E61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2E61D4"/>
    <w:pPr>
      <w:suppressLineNumbers/>
    </w:pPr>
    <w:rPr>
      <w:rFonts w:cs="Mangal"/>
    </w:rPr>
  </w:style>
  <w:style w:type="paragraph" w:customStyle="1" w:styleId="Titolo11">
    <w:name w:val="Titolo 11"/>
    <w:basedOn w:val="Normale"/>
    <w:next w:val="Normale"/>
    <w:rsid w:val="002E61D4"/>
    <w:pPr>
      <w:keepNext/>
      <w:jc w:val="center"/>
    </w:pPr>
    <w:rPr>
      <w:b/>
      <w:bCs/>
      <w:sz w:val="22"/>
      <w:szCs w:val="22"/>
    </w:rPr>
  </w:style>
  <w:style w:type="paragraph" w:customStyle="1" w:styleId="Contenutotabella">
    <w:name w:val="Contenuto tabella"/>
    <w:basedOn w:val="Normale"/>
    <w:rsid w:val="002E61D4"/>
    <w:pPr>
      <w:suppressLineNumbers/>
    </w:pPr>
  </w:style>
  <w:style w:type="paragraph" w:customStyle="1" w:styleId="Intestazionetabella">
    <w:name w:val="Intestazione tabella"/>
    <w:basedOn w:val="Contenutotabella"/>
    <w:rsid w:val="002E61D4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E6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ilizia.privata@comune.padova.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SPECIALE PER LA SOTTOSCRIZIONE DIGITALE E LA PRESENTAZIONE TELEMATICA TRAMITE POSTA ELETTRONICA CERTIFICATA</dc:title>
  <dc:creator>Comune di Padova</dc:creator>
  <cp:lastModifiedBy>Silvia</cp:lastModifiedBy>
  <cp:revision>10</cp:revision>
  <cp:lastPrinted>2014-10-23T12:58:00Z</cp:lastPrinted>
  <dcterms:created xsi:type="dcterms:W3CDTF">2016-02-12T14:55:00Z</dcterms:created>
  <dcterms:modified xsi:type="dcterms:W3CDTF">2019-08-07T09:41:00Z</dcterms:modified>
</cp:coreProperties>
</file>